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C542" w14:textId="77777777" w:rsidR="00467865" w:rsidRPr="006C5DA7" w:rsidRDefault="00E33B76" w:rsidP="00E33B76">
      <w:pPr>
        <w:pStyle w:val="Heading1"/>
        <w:rPr>
          <w:sz w:val="32"/>
          <w:szCs w:val="32"/>
        </w:rPr>
      </w:pPr>
      <w:r>
        <w:rPr>
          <w:noProof/>
        </w:rPr>
        <w:drawing>
          <wp:inline distT="0" distB="0" distL="0" distR="0" wp14:anchorId="30C22D5A" wp14:editId="24529FBA">
            <wp:extent cx="1614114" cy="411525"/>
            <wp:effectExtent l="0" t="0" r="5715" b="7620"/>
            <wp:docPr id="2" name="Picture 2" descr="cid:1C7D8C35-478C-4F6B-8677-4C8FD08F40E1@hsd1.mi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8C1B0E-38C6-4B53-99EE-459D8E652DB1" descr="cid:1C7D8C35-478C-4F6B-8677-4C8FD08F40E1@hsd1.mi.comcast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13" cy="4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9E2" w:rsidRPr="006C5DA7">
        <w:rPr>
          <w:sz w:val="32"/>
          <w:szCs w:val="32"/>
        </w:rPr>
        <w:t>Employee Performance Review</w:t>
      </w:r>
    </w:p>
    <w:p w14:paraId="4A355975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776"/>
        <w:gridCol w:w="990"/>
        <w:gridCol w:w="4770"/>
      </w:tblGrid>
      <w:tr w:rsidR="00A149E2" w:rsidRPr="002A733C" w14:paraId="08FF73A8" w14:textId="77777777" w:rsidTr="00BA46B9">
        <w:trPr>
          <w:trHeight w:hRule="exact" w:val="3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7BB5A74E" w14:textId="77777777" w:rsidR="00A149E2" w:rsidRPr="002219F3" w:rsidRDefault="00A149E2" w:rsidP="00BA46B9">
            <w:pPr>
              <w:pStyle w:val="Heading4"/>
              <w:jc w:val="center"/>
            </w:pPr>
            <w:r w:rsidRPr="002219F3">
              <w:t>Name</w:t>
            </w:r>
          </w:p>
        </w:tc>
        <w:tc>
          <w:tcPr>
            <w:tcW w:w="3776" w:type="dxa"/>
            <w:vAlign w:val="bottom"/>
          </w:tcPr>
          <w:p w14:paraId="02E05852" w14:textId="77777777" w:rsidR="00A149E2" w:rsidRPr="002219F3" w:rsidRDefault="00A149E2" w:rsidP="002219F3"/>
        </w:tc>
        <w:tc>
          <w:tcPr>
            <w:tcW w:w="990" w:type="dxa"/>
            <w:vAlign w:val="bottom"/>
          </w:tcPr>
          <w:p w14:paraId="73A8F45D" w14:textId="77777777" w:rsidR="00A149E2" w:rsidRPr="002219F3" w:rsidRDefault="00105277" w:rsidP="00BA46B9">
            <w:pPr>
              <w:pStyle w:val="Heading4"/>
              <w:jc w:val="center"/>
            </w:pPr>
            <w:r w:rsidRPr="002219F3">
              <w:t>Job Title</w:t>
            </w:r>
          </w:p>
        </w:tc>
        <w:tc>
          <w:tcPr>
            <w:tcW w:w="4770" w:type="dxa"/>
            <w:tcBorders>
              <w:right w:val="nil"/>
            </w:tcBorders>
            <w:vAlign w:val="bottom"/>
          </w:tcPr>
          <w:p w14:paraId="33B384EE" w14:textId="77777777" w:rsidR="00A149E2" w:rsidRPr="002219F3" w:rsidRDefault="00A149E2" w:rsidP="002219F3"/>
        </w:tc>
      </w:tr>
      <w:tr w:rsidR="00105277" w:rsidRPr="002A733C" w14:paraId="16C8AC18" w14:textId="77777777" w:rsidTr="00BA46B9">
        <w:trPr>
          <w:trHeight w:hRule="exact" w:val="348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4B04BBAA" w14:textId="77777777" w:rsidR="00105277" w:rsidRPr="002219F3" w:rsidRDefault="00105277" w:rsidP="00BA46B9">
            <w:pPr>
              <w:pStyle w:val="Heading4"/>
              <w:jc w:val="center"/>
            </w:pPr>
            <w:r w:rsidRPr="002219F3">
              <w:t>Review Period</w:t>
            </w:r>
          </w:p>
        </w:tc>
        <w:tc>
          <w:tcPr>
            <w:tcW w:w="3776" w:type="dxa"/>
            <w:vAlign w:val="bottom"/>
          </w:tcPr>
          <w:p w14:paraId="0FA0351D" w14:textId="77777777" w:rsidR="00105277" w:rsidRPr="002219F3" w:rsidRDefault="00105277" w:rsidP="002219F3"/>
        </w:tc>
        <w:tc>
          <w:tcPr>
            <w:tcW w:w="990" w:type="dxa"/>
            <w:vAlign w:val="bottom"/>
          </w:tcPr>
          <w:p w14:paraId="10225089" w14:textId="77777777" w:rsidR="00105277" w:rsidRPr="002219F3" w:rsidRDefault="007655EF" w:rsidP="00BA46B9">
            <w:pPr>
              <w:pStyle w:val="Heading4"/>
              <w:jc w:val="center"/>
            </w:pPr>
            <w:r>
              <w:t>Supervisor</w:t>
            </w:r>
          </w:p>
        </w:tc>
        <w:tc>
          <w:tcPr>
            <w:tcW w:w="4770" w:type="dxa"/>
            <w:tcBorders>
              <w:right w:val="nil"/>
            </w:tcBorders>
            <w:vAlign w:val="bottom"/>
          </w:tcPr>
          <w:p w14:paraId="0F7857B0" w14:textId="77777777" w:rsidR="00105277" w:rsidRPr="002219F3" w:rsidRDefault="00105277" w:rsidP="002219F3"/>
        </w:tc>
      </w:tr>
    </w:tbl>
    <w:p w14:paraId="2B7ECE31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480"/>
        <w:gridCol w:w="990"/>
        <w:gridCol w:w="1080"/>
        <w:gridCol w:w="1260"/>
      </w:tblGrid>
      <w:tr w:rsidR="007655EF" w:rsidRPr="002A733C" w14:paraId="20B0EBD0" w14:textId="77777777" w:rsidTr="0089041A">
        <w:trPr>
          <w:trHeight w:hRule="exact" w:val="357"/>
        </w:trPr>
        <w:tc>
          <w:tcPr>
            <w:tcW w:w="7470" w:type="dxa"/>
            <w:gridSpan w:val="2"/>
            <w:vAlign w:val="center"/>
          </w:tcPr>
          <w:p w14:paraId="3AB8ED7E" w14:textId="77777777" w:rsidR="007655EF" w:rsidRPr="002A733C" w:rsidRDefault="007655EF" w:rsidP="007655EF">
            <w:pPr>
              <w:pStyle w:val="Heading3"/>
            </w:pPr>
            <w:r w:rsidRPr="007655EF">
              <w:rPr>
                <w:i/>
              </w:rPr>
              <w:t>Please attach a separate piece of paper if</w:t>
            </w:r>
            <w:r>
              <w:rPr>
                <w:i/>
              </w:rPr>
              <w:t xml:space="preserve"> additional space is needed</w:t>
            </w:r>
            <w:r w:rsidRPr="007655EF">
              <w:rPr>
                <w:i/>
              </w:rPr>
              <w:t xml:space="preserve">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7BBD62" w14:textId="77777777" w:rsidR="007655EF" w:rsidRPr="00C72F97" w:rsidRDefault="007655EF" w:rsidP="008E24F7">
            <w:pPr>
              <w:pStyle w:val="Heading3"/>
              <w:rPr>
                <w:sz w:val="14"/>
                <w:szCs w:val="14"/>
              </w:rPr>
            </w:pPr>
            <w:r w:rsidRPr="00C72F97">
              <w:rPr>
                <w:sz w:val="14"/>
                <w:szCs w:val="14"/>
              </w:rPr>
              <w:t>3 = Exceeds Expectations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1D44CD" w14:textId="77777777" w:rsidR="007655EF" w:rsidRPr="00C72F97" w:rsidRDefault="007655EF" w:rsidP="002219F3">
            <w:pPr>
              <w:pStyle w:val="Heading3"/>
              <w:rPr>
                <w:sz w:val="14"/>
                <w:szCs w:val="14"/>
              </w:rPr>
            </w:pPr>
            <w:r w:rsidRPr="00C72F97">
              <w:rPr>
                <w:sz w:val="14"/>
                <w:szCs w:val="14"/>
              </w:rPr>
              <w:t>2 = Meets Expectations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E52B0B" w14:textId="77777777" w:rsidR="007655EF" w:rsidRPr="00C72F97" w:rsidRDefault="007655EF" w:rsidP="002219F3">
            <w:pPr>
              <w:pStyle w:val="Heading3"/>
              <w:rPr>
                <w:sz w:val="14"/>
                <w:szCs w:val="14"/>
              </w:rPr>
            </w:pPr>
            <w:r w:rsidRPr="00C72F97">
              <w:rPr>
                <w:sz w:val="14"/>
                <w:szCs w:val="14"/>
              </w:rPr>
              <w:t>1 = Improvement Needed</w:t>
            </w:r>
          </w:p>
        </w:tc>
      </w:tr>
      <w:tr w:rsidR="008E24F7" w:rsidRPr="002A733C" w14:paraId="6766ADD5" w14:textId="77777777" w:rsidTr="006C5DA7">
        <w:trPr>
          <w:trHeight w:hRule="exact" w:val="582"/>
        </w:trPr>
        <w:tc>
          <w:tcPr>
            <w:tcW w:w="7470" w:type="dxa"/>
            <w:gridSpan w:val="2"/>
            <w:vAlign w:val="center"/>
          </w:tcPr>
          <w:p w14:paraId="3E53417C" w14:textId="77777777" w:rsidR="008E24F7" w:rsidRPr="002A733C" w:rsidRDefault="008E24F7" w:rsidP="008E24F7">
            <w:pPr>
              <w:pStyle w:val="CheckBox"/>
              <w:jc w:val="left"/>
            </w:pPr>
            <w:r w:rsidRPr="008E24F7">
              <w:rPr>
                <w:b/>
                <w:color w:val="auto"/>
              </w:rPr>
              <w:t>Job Knowledge</w:t>
            </w:r>
            <w:r>
              <w:rPr>
                <w:color w:val="auto"/>
              </w:rPr>
              <w:t xml:space="preserve"> –Consider degree of understanding of job and related functions relative to the length of time in the current position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04115C" w14:textId="77777777" w:rsidR="008E24F7" w:rsidRPr="002A733C" w:rsidRDefault="006C5DA7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061AABB3" w14:textId="77777777" w:rsidR="008E24F7" w:rsidRPr="002A733C" w:rsidRDefault="006C5DA7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39AB1F" w14:textId="77777777" w:rsidR="008E24F7" w:rsidRPr="002A733C" w:rsidRDefault="006C5DA7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</w:tr>
      <w:tr w:rsidR="00A149E2" w:rsidRPr="002A733C" w14:paraId="42BA6CB0" w14:textId="77777777" w:rsidTr="007655EF">
        <w:trPr>
          <w:trHeight w:hRule="exact" w:val="537"/>
        </w:trPr>
        <w:tc>
          <w:tcPr>
            <w:tcW w:w="990" w:type="dxa"/>
            <w:vAlign w:val="center"/>
          </w:tcPr>
          <w:p w14:paraId="6927C1F5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4"/>
            <w:shd w:val="clear" w:color="auto" w:fill="auto"/>
            <w:vAlign w:val="center"/>
          </w:tcPr>
          <w:p w14:paraId="3548BE54" w14:textId="77777777" w:rsidR="00A149E2" w:rsidRPr="002219F3" w:rsidRDefault="00A149E2" w:rsidP="002219F3"/>
        </w:tc>
      </w:tr>
      <w:tr w:rsidR="008E24F7" w:rsidRPr="002A733C" w14:paraId="2438A479" w14:textId="77777777" w:rsidTr="006C5DA7">
        <w:trPr>
          <w:trHeight w:hRule="exact" w:val="537"/>
        </w:trPr>
        <w:tc>
          <w:tcPr>
            <w:tcW w:w="7470" w:type="dxa"/>
            <w:gridSpan w:val="2"/>
            <w:vAlign w:val="center"/>
          </w:tcPr>
          <w:p w14:paraId="04E8836B" w14:textId="77777777" w:rsidR="008E24F7" w:rsidRPr="008E24F7" w:rsidRDefault="008E24F7" w:rsidP="008E24F7">
            <w:pPr>
              <w:pStyle w:val="CheckBox"/>
              <w:jc w:val="left"/>
              <w:rPr>
                <w:color w:val="auto"/>
              </w:rPr>
            </w:pPr>
            <w:r w:rsidRPr="008E24F7">
              <w:rPr>
                <w:b/>
                <w:color w:val="auto"/>
              </w:rPr>
              <w:t>Work Quality</w:t>
            </w:r>
            <w:r>
              <w:rPr>
                <w:color w:val="auto"/>
              </w:rPr>
              <w:t xml:space="preserve"> – Consider neatness, </w:t>
            </w:r>
            <w:r w:rsidR="00105277">
              <w:rPr>
                <w:color w:val="auto"/>
              </w:rPr>
              <w:t xml:space="preserve">accuracy, </w:t>
            </w:r>
            <w:r>
              <w:rPr>
                <w:color w:val="auto"/>
              </w:rPr>
              <w:t>thoroughness of work</w:t>
            </w:r>
            <w:r w:rsidR="00105277">
              <w:rPr>
                <w:color w:val="auto"/>
              </w:rPr>
              <w:t>, and has achieved results and met goals</w:t>
            </w:r>
            <w:r>
              <w:rPr>
                <w:color w:val="auto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064D6D" w14:textId="77777777" w:rsidR="008E24F7" w:rsidRPr="002A733C" w:rsidRDefault="008E24F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D53938" w14:textId="77777777" w:rsidR="008E24F7" w:rsidRPr="002A733C" w:rsidRDefault="008E24F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010564" w14:textId="77777777" w:rsidR="008E24F7" w:rsidRPr="002A733C" w:rsidRDefault="008E24F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2397D024" w14:textId="77777777" w:rsidTr="007655EF">
        <w:trPr>
          <w:trHeight w:hRule="exact" w:val="510"/>
        </w:trPr>
        <w:tc>
          <w:tcPr>
            <w:tcW w:w="990" w:type="dxa"/>
            <w:vAlign w:val="center"/>
          </w:tcPr>
          <w:p w14:paraId="2C0A72F3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4"/>
            <w:shd w:val="clear" w:color="auto" w:fill="auto"/>
            <w:vAlign w:val="center"/>
          </w:tcPr>
          <w:p w14:paraId="27E8A893" w14:textId="77777777" w:rsidR="00A149E2" w:rsidRPr="002219F3" w:rsidRDefault="00A149E2" w:rsidP="002219F3"/>
        </w:tc>
      </w:tr>
      <w:tr w:rsidR="00105277" w:rsidRPr="002A733C" w14:paraId="689ADDBE" w14:textId="77777777" w:rsidTr="006C5DA7">
        <w:trPr>
          <w:trHeight w:hRule="exact" w:val="1086"/>
        </w:trPr>
        <w:tc>
          <w:tcPr>
            <w:tcW w:w="7470" w:type="dxa"/>
            <w:gridSpan w:val="2"/>
            <w:vAlign w:val="center"/>
          </w:tcPr>
          <w:p w14:paraId="1218CC86" w14:textId="77777777" w:rsidR="00105277" w:rsidRPr="00105277" w:rsidRDefault="00105277" w:rsidP="00105277">
            <w:pPr>
              <w:pStyle w:val="CheckBox"/>
              <w:jc w:val="left"/>
              <w:rPr>
                <w:color w:val="auto"/>
              </w:rPr>
            </w:pPr>
            <w:r w:rsidRPr="000539C4">
              <w:rPr>
                <w:b/>
                <w:color w:val="auto"/>
              </w:rPr>
              <w:t>Professionalism/ Teamwork</w:t>
            </w:r>
            <w:r w:rsidRPr="000539C4">
              <w:rPr>
                <w:color w:val="auto"/>
              </w:rPr>
              <w:t xml:space="preserve"> – Consider effectiveness of relations with peers, subordinates, supervisor, and others if appropriate. Consider the employee’s cooperativeness, service-orientation, and courtesy. Consider the employee’s willingness to participate in changing work, organizational goal</w:t>
            </w:r>
            <w:r w:rsidR="000539C4" w:rsidRPr="000539C4">
              <w:rPr>
                <w:color w:val="auto"/>
              </w:rPr>
              <w:t xml:space="preserve"> support, and flexibility in varying circumstances.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6AE32E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A45E3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77D7B4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345E0E25" w14:textId="77777777" w:rsidTr="007655EF">
        <w:trPr>
          <w:trHeight w:hRule="exact" w:val="591"/>
        </w:trPr>
        <w:tc>
          <w:tcPr>
            <w:tcW w:w="990" w:type="dxa"/>
            <w:vAlign w:val="center"/>
          </w:tcPr>
          <w:p w14:paraId="1839BB8F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4"/>
            <w:shd w:val="clear" w:color="auto" w:fill="auto"/>
            <w:vAlign w:val="center"/>
          </w:tcPr>
          <w:p w14:paraId="79DD2840" w14:textId="77777777" w:rsidR="00A149E2" w:rsidRPr="002219F3" w:rsidRDefault="00A149E2" w:rsidP="002219F3"/>
        </w:tc>
      </w:tr>
      <w:tr w:rsidR="00105277" w:rsidRPr="002A733C" w14:paraId="7829E401" w14:textId="77777777" w:rsidTr="006C5DA7">
        <w:trPr>
          <w:trHeight w:hRule="exact" w:val="654"/>
        </w:trPr>
        <w:tc>
          <w:tcPr>
            <w:tcW w:w="7470" w:type="dxa"/>
            <w:gridSpan w:val="2"/>
            <w:vAlign w:val="center"/>
          </w:tcPr>
          <w:p w14:paraId="175174B1" w14:textId="77777777" w:rsidR="00105277" w:rsidRPr="00105277" w:rsidRDefault="00105277" w:rsidP="00105277">
            <w:pPr>
              <w:pStyle w:val="CheckBox"/>
              <w:jc w:val="left"/>
              <w:rPr>
                <w:color w:val="auto"/>
              </w:rPr>
            </w:pPr>
            <w:r w:rsidRPr="00105277">
              <w:rPr>
                <w:b/>
                <w:color w:val="auto"/>
              </w:rPr>
              <w:t>Initiative</w:t>
            </w:r>
            <w:r>
              <w:rPr>
                <w:color w:val="auto"/>
              </w:rPr>
              <w:t xml:space="preserve"> – Consider the degree to which employee has anticipated needs and taken effective action, has been a self –starter, and/or taken appropriate independent action when necessary.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F65636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561A07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31522A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474CD0E5" w14:textId="77777777" w:rsidTr="007655EF">
        <w:trPr>
          <w:trHeight w:hRule="exact" w:val="582"/>
        </w:trPr>
        <w:tc>
          <w:tcPr>
            <w:tcW w:w="990" w:type="dxa"/>
            <w:vAlign w:val="center"/>
          </w:tcPr>
          <w:p w14:paraId="7A1CF6E4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4"/>
            <w:shd w:val="clear" w:color="auto" w:fill="auto"/>
            <w:vAlign w:val="center"/>
          </w:tcPr>
          <w:p w14:paraId="443884D6" w14:textId="77777777" w:rsidR="00A149E2" w:rsidRPr="002219F3" w:rsidRDefault="00A149E2" w:rsidP="002219F3"/>
        </w:tc>
      </w:tr>
      <w:tr w:rsidR="000539C4" w:rsidRPr="002A733C" w14:paraId="31B32449" w14:textId="77777777" w:rsidTr="006C5DA7">
        <w:trPr>
          <w:trHeight w:hRule="exact" w:val="564"/>
        </w:trPr>
        <w:tc>
          <w:tcPr>
            <w:tcW w:w="7470" w:type="dxa"/>
            <w:gridSpan w:val="2"/>
            <w:vAlign w:val="center"/>
          </w:tcPr>
          <w:p w14:paraId="68F6C225" w14:textId="77777777" w:rsidR="000539C4" w:rsidRPr="000539C4" w:rsidRDefault="000539C4" w:rsidP="000539C4">
            <w:pPr>
              <w:pStyle w:val="CheckBox"/>
              <w:jc w:val="left"/>
              <w:rPr>
                <w:color w:val="auto"/>
              </w:rPr>
            </w:pPr>
            <w:r w:rsidRPr="000539C4">
              <w:rPr>
                <w:b/>
                <w:color w:val="auto"/>
              </w:rPr>
              <w:t>Quantity of Work</w:t>
            </w:r>
            <w:r>
              <w:rPr>
                <w:color w:val="auto"/>
              </w:rPr>
              <w:t xml:space="preserve"> – Consider the volume of work regularly produced, the consistency of output, speed, and efficiency.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83074A" w14:textId="77777777" w:rsidR="000539C4" w:rsidRPr="002A733C" w:rsidRDefault="000539C4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BB99C6" w14:textId="77777777" w:rsidR="000539C4" w:rsidRPr="002A733C" w:rsidRDefault="000539C4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06E604" w14:textId="77777777" w:rsidR="000539C4" w:rsidRPr="002A733C" w:rsidRDefault="000539C4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40B628C2" w14:textId="77777777" w:rsidTr="007655EF">
        <w:trPr>
          <w:trHeight w:hRule="exact" w:val="573"/>
        </w:trPr>
        <w:tc>
          <w:tcPr>
            <w:tcW w:w="990" w:type="dxa"/>
            <w:vAlign w:val="center"/>
          </w:tcPr>
          <w:p w14:paraId="4083CF86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4"/>
            <w:shd w:val="clear" w:color="auto" w:fill="auto"/>
            <w:vAlign w:val="center"/>
          </w:tcPr>
          <w:p w14:paraId="1BBD1AB4" w14:textId="77777777" w:rsidR="00A149E2" w:rsidRPr="002219F3" w:rsidRDefault="00A149E2" w:rsidP="002219F3"/>
        </w:tc>
      </w:tr>
      <w:tr w:rsidR="00105277" w:rsidRPr="002A733C" w14:paraId="32401041" w14:textId="77777777" w:rsidTr="006C5DA7">
        <w:trPr>
          <w:trHeight w:hRule="exact" w:val="537"/>
        </w:trPr>
        <w:tc>
          <w:tcPr>
            <w:tcW w:w="7470" w:type="dxa"/>
            <w:gridSpan w:val="2"/>
            <w:vAlign w:val="center"/>
          </w:tcPr>
          <w:p w14:paraId="27466B40" w14:textId="77777777" w:rsidR="00105277" w:rsidRPr="00105277" w:rsidRDefault="00105277" w:rsidP="00105277">
            <w:pPr>
              <w:pStyle w:val="CheckBox"/>
              <w:jc w:val="left"/>
              <w:rPr>
                <w:color w:val="auto"/>
              </w:rPr>
            </w:pPr>
            <w:r w:rsidRPr="00105277">
              <w:rPr>
                <w:b/>
                <w:color w:val="auto"/>
              </w:rPr>
              <w:t>Dependability</w:t>
            </w:r>
            <w:r>
              <w:rPr>
                <w:color w:val="auto"/>
              </w:rPr>
              <w:t xml:space="preserve"> – Consider the extent to which the employee can be counted on to carry out instructions, and whether the employee has been punctual, and met deadlines.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8D48BF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2CA0B3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1DE0A6" w14:textId="77777777" w:rsidR="00105277" w:rsidRPr="002A733C" w:rsidRDefault="0010527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1CC9">
              <w:rPr>
                <w:rStyle w:val="CheckBoxChar"/>
              </w:rPr>
            </w:r>
            <w:r w:rsidR="00C01CC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B004B8E" w14:textId="77777777" w:rsidTr="007655EF">
        <w:trPr>
          <w:trHeight w:hRule="exact" w:val="528"/>
        </w:trPr>
        <w:tc>
          <w:tcPr>
            <w:tcW w:w="990" w:type="dxa"/>
            <w:vAlign w:val="center"/>
          </w:tcPr>
          <w:p w14:paraId="5EBC602F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4"/>
            <w:shd w:val="clear" w:color="auto" w:fill="auto"/>
            <w:vAlign w:val="center"/>
          </w:tcPr>
          <w:p w14:paraId="7BC2CB5B" w14:textId="77777777" w:rsidR="00A149E2" w:rsidRPr="002219F3" w:rsidRDefault="00A149E2" w:rsidP="002219F3"/>
        </w:tc>
      </w:tr>
    </w:tbl>
    <w:p w14:paraId="555F7D32" w14:textId="77777777" w:rsidR="00AD0DEB" w:rsidRDefault="00AD0DEB" w:rsidP="00AD0DEB">
      <w:pPr>
        <w:pStyle w:val="Heading2"/>
      </w:pPr>
      <w:r>
        <w:t>Evaluation</w:t>
      </w:r>
    </w:p>
    <w:tbl>
      <w:tblPr>
        <w:tblW w:w="898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  <w:gridCol w:w="8597"/>
      </w:tblGrid>
      <w:tr w:rsidR="00D4274D" w:rsidRPr="002A733C" w14:paraId="23AD4096" w14:textId="77777777" w:rsidTr="006C5DA7">
        <w:trPr>
          <w:trHeight w:val="864"/>
        </w:trPr>
        <w:tc>
          <w:tcPr>
            <w:tcW w:w="10800" w:type="dxa"/>
          </w:tcPr>
          <w:p w14:paraId="4B52D5AF" w14:textId="7A607F5D" w:rsidR="00D4274D" w:rsidRDefault="00A149E2" w:rsidP="002219F3">
            <w:pPr>
              <w:pStyle w:val="Heading5"/>
              <w:rPr>
                <w:caps w:val="0"/>
              </w:rPr>
            </w:pPr>
            <w:r w:rsidRPr="002219F3">
              <w:t>Additional Comments</w:t>
            </w:r>
            <w:r w:rsidR="006C5DA7">
              <w:t xml:space="preserve"> – </w:t>
            </w:r>
            <w:r w:rsidR="006C5DA7">
              <w:rPr>
                <w:caps w:val="0"/>
              </w:rPr>
              <w:t>Consider providing examples or recommendations regarding primary responsibilities. Summary comments could also be included in this section.</w:t>
            </w:r>
          </w:p>
          <w:p w14:paraId="6303062C" w14:textId="77777777" w:rsidR="00C01CC9" w:rsidRPr="00C01CC9" w:rsidRDefault="00C01CC9" w:rsidP="00C01CC9"/>
          <w:p w14:paraId="43DC7157" w14:textId="77777777" w:rsidR="006C5DA7" w:rsidRPr="006C5DA7" w:rsidRDefault="006C5DA7" w:rsidP="006C5DA7"/>
        </w:tc>
        <w:tc>
          <w:tcPr>
            <w:tcW w:w="8597" w:type="dxa"/>
          </w:tcPr>
          <w:p w14:paraId="7AF4FD7B" w14:textId="77777777" w:rsidR="00D4274D" w:rsidRPr="00A149E2" w:rsidRDefault="00D4274D" w:rsidP="002219F3"/>
        </w:tc>
      </w:tr>
      <w:tr w:rsidR="00D4274D" w:rsidRPr="002A733C" w14:paraId="27AFC044" w14:textId="77777777" w:rsidTr="006C5DA7">
        <w:trPr>
          <w:trHeight w:val="864"/>
        </w:trPr>
        <w:tc>
          <w:tcPr>
            <w:tcW w:w="10800" w:type="dxa"/>
          </w:tcPr>
          <w:p w14:paraId="4893795B" w14:textId="77777777" w:rsidR="00A149E2" w:rsidRDefault="00A149E2" w:rsidP="006C5DA7">
            <w:pPr>
              <w:pStyle w:val="Heading5"/>
            </w:pPr>
            <w:r w:rsidRPr="00534624">
              <w:t>Goals</w:t>
            </w:r>
            <w:r w:rsidR="007655EF">
              <w:t xml:space="preserve"> - </w:t>
            </w:r>
            <w:r w:rsidRPr="007655EF">
              <w:rPr>
                <w:caps w:val="0"/>
              </w:rPr>
              <w:t>as ag</w:t>
            </w:r>
            <w:r w:rsidR="007655EF">
              <w:rPr>
                <w:caps w:val="0"/>
              </w:rPr>
              <w:t>reed upon by employee and supervisor</w:t>
            </w:r>
          </w:p>
          <w:p w14:paraId="5CA3811B" w14:textId="77777777" w:rsidR="006C5DA7" w:rsidRPr="006C5DA7" w:rsidRDefault="006C5DA7" w:rsidP="006C5DA7"/>
        </w:tc>
        <w:tc>
          <w:tcPr>
            <w:tcW w:w="8597" w:type="dxa"/>
          </w:tcPr>
          <w:p w14:paraId="079CDBFA" w14:textId="77777777" w:rsidR="00D4274D" w:rsidRPr="00A149E2" w:rsidRDefault="00D4274D" w:rsidP="002219F3"/>
        </w:tc>
      </w:tr>
    </w:tbl>
    <w:p w14:paraId="1C6FBE42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61BC5CF1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05E29D62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14:paraId="2111E86C" w14:textId="77777777" w:rsidTr="007655EF">
        <w:trPr>
          <w:trHeight w:val="403"/>
        </w:trPr>
        <w:tc>
          <w:tcPr>
            <w:tcW w:w="2221" w:type="dxa"/>
            <w:tcBorders>
              <w:top w:val="nil"/>
              <w:bottom w:val="nil"/>
              <w:right w:val="nil"/>
            </w:tcBorders>
            <w:vAlign w:val="bottom"/>
          </w:tcPr>
          <w:p w14:paraId="12466710" w14:textId="77777777" w:rsidR="00A149E2" w:rsidRDefault="001D09E5" w:rsidP="002219F3">
            <w:r>
              <w:t>Employee Acknowledgement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EC9EAA" w14:textId="77777777" w:rsidR="00A149E2" w:rsidRDefault="00A149E2" w:rsidP="002219F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AF08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</w:tcBorders>
            <w:vAlign w:val="bottom"/>
          </w:tcPr>
          <w:p w14:paraId="6C3AA67D" w14:textId="77777777" w:rsidR="00A149E2" w:rsidRDefault="00A149E2" w:rsidP="002219F3"/>
        </w:tc>
      </w:tr>
      <w:tr w:rsidR="00A149E2" w:rsidRPr="002A733C" w14:paraId="56DE5FCC" w14:textId="77777777" w:rsidTr="007655EF">
        <w:trPr>
          <w:trHeight w:val="403"/>
        </w:trPr>
        <w:tc>
          <w:tcPr>
            <w:tcW w:w="2221" w:type="dxa"/>
            <w:tcBorders>
              <w:top w:val="nil"/>
            </w:tcBorders>
            <w:vAlign w:val="bottom"/>
          </w:tcPr>
          <w:p w14:paraId="470E3700" w14:textId="77777777" w:rsidR="00A149E2" w:rsidRDefault="007655EF" w:rsidP="002219F3">
            <w:r>
              <w:t>Supervisor</w:t>
            </w:r>
            <w:r w:rsidR="001D09E5">
              <w:t xml:space="preserve"> Acknowledgement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bottom"/>
          </w:tcPr>
          <w:p w14:paraId="0760C495" w14:textId="77777777" w:rsidR="00A149E2" w:rsidRDefault="00A149E2" w:rsidP="002219F3"/>
        </w:tc>
        <w:tc>
          <w:tcPr>
            <w:tcW w:w="676" w:type="dxa"/>
            <w:tcBorders>
              <w:top w:val="nil"/>
            </w:tcBorders>
            <w:vAlign w:val="bottom"/>
          </w:tcPr>
          <w:p w14:paraId="266249D8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7A269" w14:textId="77777777" w:rsidR="00A149E2" w:rsidRDefault="00A149E2" w:rsidP="002219F3"/>
        </w:tc>
      </w:tr>
    </w:tbl>
    <w:p w14:paraId="2C0E0428" w14:textId="2D719B53" w:rsidR="00B60C88" w:rsidRPr="00A3537E" w:rsidRDefault="001D09E5" w:rsidP="00B60C88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Supervisor: </w:t>
      </w:r>
      <w:r w:rsidR="00A3537E" w:rsidRPr="00A3537E">
        <w:rPr>
          <w:i/>
          <w:color w:val="7F7F7F" w:themeColor="text1" w:themeTint="80"/>
        </w:rPr>
        <w:t>Please return a</w:t>
      </w:r>
      <w:r>
        <w:rPr>
          <w:i/>
          <w:color w:val="7F7F7F" w:themeColor="text1" w:themeTint="80"/>
        </w:rPr>
        <w:t xml:space="preserve"> signed copy to Human Resources or email to Human Resources copying </w:t>
      </w:r>
      <w:r w:rsidR="00D9508E">
        <w:rPr>
          <w:i/>
          <w:color w:val="7F7F7F" w:themeColor="text1" w:themeTint="80"/>
        </w:rPr>
        <w:t xml:space="preserve">the </w:t>
      </w:r>
      <w:r w:rsidR="00C01CC9">
        <w:rPr>
          <w:i/>
          <w:color w:val="7F7F7F" w:themeColor="text1" w:themeTint="80"/>
        </w:rPr>
        <w:t>reviewed individual</w:t>
      </w:r>
      <w:r>
        <w:rPr>
          <w:i/>
          <w:color w:val="7F7F7F" w:themeColor="text1" w:themeTint="80"/>
        </w:rPr>
        <w:t>.</w:t>
      </w:r>
    </w:p>
    <w:sectPr w:rsidR="00B60C88" w:rsidRPr="00A3537E" w:rsidSect="007655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95"/>
    <w:rsid w:val="000071F7"/>
    <w:rsid w:val="0002798A"/>
    <w:rsid w:val="000539C4"/>
    <w:rsid w:val="00083002"/>
    <w:rsid w:val="00087B85"/>
    <w:rsid w:val="000A01F1"/>
    <w:rsid w:val="000C1163"/>
    <w:rsid w:val="000D2539"/>
    <w:rsid w:val="000F2528"/>
    <w:rsid w:val="000F2DF4"/>
    <w:rsid w:val="000F4214"/>
    <w:rsid w:val="000F6783"/>
    <w:rsid w:val="00101CD9"/>
    <w:rsid w:val="00105277"/>
    <w:rsid w:val="001059A0"/>
    <w:rsid w:val="00120C95"/>
    <w:rsid w:val="0014663E"/>
    <w:rsid w:val="00180664"/>
    <w:rsid w:val="00185BA5"/>
    <w:rsid w:val="00195009"/>
    <w:rsid w:val="0019779B"/>
    <w:rsid w:val="001D09E5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5DA7"/>
    <w:rsid w:val="006D2635"/>
    <w:rsid w:val="006D779C"/>
    <w:rsid w:val="006E4F63"/>
    <w:rsid w:val="006E729E"/>
    <w:rsid w:val="00712449"/>
    <w:rsid w:val="007229D0"/>
    <w:rsid w:val="007522F6"/>
    <w:rsid w:val="007602AC"/>
    <w:rsid w:val="007655EF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8E24F7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3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54695"/>
    <w:rsid w:val="00B60C88"/>
    <w:rsid w:val="00B90EC2"/>
    <w:rsid w:val="00BA268F"/>
    <w:rsid w:val="00BA46B9"/>
    <w:rsid w:val="00BB4EAF"/>
    <w:rsid w:val="00C01CC9"/>
    <w:rsid w:val="00C079CA"/>
    <w:rsid w:val="00C518EE"/>
    <w:rsid w:val="00C5330F"/>
    <w:rsid w:val="00C67741"/>
    <w:rsid w:val="00C72F97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9508E"/>
    <w:rsid w:val="00DA4B5C"/>
    <w:rsid w:val="00DC47A2"/>
    <w:rsid w:val="00DE1551"/>
    <w:rsid w:val="00DE7FB7"/>
    <w:rsid w:val="00DF60B5"/>
    <w:rsid w:val="00E20DDA"/>
    <w:rsid w:val="00E2205F"/>
    <w:rsid w:val="00E32A8B"/>
    <w:rsid w:val="00E33B76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63D83"/>
  <w15:docId w15:val="{99282E8D-C4CD-4519-9C09-3C71D393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1C7D8C35-478C-4F6B-8677-4C8FD08F40E1@hsd1.mi.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rgau.KNET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1</TotalTime>
  <Pages>1</Pages>
  <Words>289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Linda Massey</dc:creator>
  <cp:keywords/>
  <cp:lastModifiedBy>Renee Boelcke</cp:lastModifiedBy>
  <cp:revision>4</cp:revision>
  <cp:lastPrinted>2004-01-28T17:11:00Z</cp:lastPrinted>
  <dcterms:created xsi:type="dcterms:W3CDTF">2021-06-09T21:00:00Z</dcterms:created>
  <dcterms:modified xsi:type="dcterms:W3CDTF">2021-06-29T18:06:00Z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